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7" w:rsidRDefault="00F81626" w:rsidP="005A75A7">
      <w:pPr>
        <w:tabs>
          <w:tab w:val="left" w:pos="1418"/>
          <w:tab w:val="right" w:pos="9356"/>
        </w:tabs>
        <w:suppressAutoHyphens w:val="0"/>
        <w:spacing w:before="100" w:beforeAutospacing="1"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b/>
          <w:sz w:val="22"/>
          <w:szCs w:val="22"/>
          <w:lang w:val="sv-FI"/>
        </w:rPr>
        <w:t>Understödsföreningen Hem och skola i Grankulla r.f.</w:t>
      </w:r>
      <w:r w:rsidR="002F6B25"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81689B" w:rsidRDefault="00975367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VERKSAMHET</w:t>
      </w:r>
      <w:r w:rsidR="005A75A7">
        <w:rPr>
          <w:rFonts w:asciiTheme="minorHAnsi" w:hAnsiTheme="minorHAnsi" w:cstheme="minorHAnsi"/>
          <w:b/>
          <w:sz w:val="22"/>
          <w:szCs w:val="22"/>
          <w:lang w:val="sv-FI"/>
        </w:rPr>
        <w:t>S</w:t>
      </w:r>
      <w:r w:rsidR="00203CEC">
        <w:rPr>
          <w:rFonts w:asciiTheme="minorHAnsi" w:hAnsiTheme="minorHAnsi" w:cstheme="minorHAnsi"/>
          <w:b/>
          <w:sz w:val="22"/>
          <w:szCs w:val="22"/>
          <w:lang w:val="sv-FI"/>
        </w:rPr>
        <w:t>PLAN FÖR 2013–2014</w:t>
      </w:r>
      <w:r w:rsidR="00FB238E"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Understödsföreningen Hem och Skola i Grankulla </w:t>
      </w:r>
      <w:proofErr w:type="spellStart"/>
      <w:r>
        <w:rPr>
          <w:rFonts w:asciiTheme="minorHAnsi" w:hAnsiTheme="minorHAnsi" w:cstheme="minorHAnsi"/>
          <w:sz w:val="22"/>
          <w:szCs w:val="22"/>
          <w:lang w:val="sv-FI"/>
        </w:rPr>
        <w:t>r.f</w:t>
      </w:r>
      <w:proofErr w:type="gramStart"/>
      <w:r>
        <w:rPr>
          <w:rFonts w:asciiTheme="minorHAnsi" w:hAnsiTheme="minorHAnsi" w:cstheme="minorHAnsi"/>
          <w:sz w:val="22"/>
          <w:szCs w:val="22"/>
          <w:lang w:val="sv-FI"/>
        </w:rPr>
        <w:t>.:</w:t>
      </w:r>
      <w:proofErr w:type="gramEnd"/>
      <w:r>
        <w:rPr>
          <w:rFonts w:asciiTheme="minorHAnsi" w:hAnsiTheme="minorHAnsi" w:cstheme="minorHAnsi"/>
          <w:sz w:val="22"/>
          <w:szCs w:val="22"/>
          <w:lang w:val="sv-FI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  <w:lang w:val="sv-FI"/>
        </w:rPr>
        <w:t xml:space="preserve"> (HoS) viktigaste uppgift är att främja samarbetet mellan lärare, elever och föräldrar, samt att arbeta för trivseln i skolan. HoS ordnar enligt behov föräldramöten, informations- och diskussionsträffar.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Årets tema är: lär dig känna föräldrarna till ditt barns kompisar. 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Klassombuden fungerar som kontaktlänk mellan föreningen, hemmen och skolan. En viktig del av föreningens verksamhet är att understöda eleverna i deras aktiviteter i anknytning till skolan.</w:t>
      </w:r>
    </w:p>
    <w:p w:rsidR="005236CA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Medelinskaffningen sker huvudsakligen genom medlemsavgifter, samt från stipendier och inkomster från eventuella fester och andra jippon.</w:t>
      </w:r>
    </w:p>
    <w:p w:rsidR="00F20562" w:rsidRDefault="002F6B25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 w:rsidRPr="002F6B25">
        <w:rPr>
          <w:rFonts w:asciiTheme="minorHAnsi" w:hAnsiTheme="minorHAnsi" w:cstheme="minorHAnsi"/>
          <w:b/>
          <w:sz w:val="22"/>
          <w:szCs w:val="22"/>
          <w:lang w:val="sv-FI"/>
        </w:rPr>
        <w:t>Program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</w:p>
    <w:p w:rsidR="005236CA" w:rsidRDefault="00F20562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September: </w:t>
      </w:r>
      <w:r w:rsidR="002F6B25" w:rsidRPr="00F20562">
        <w:rPr>
          <w:rFonts w:asciiTheme="minorHAnsi" w:hAnsiTheme="minorHAnsi" w:cstheme="minorHAnsi"/>
          <w:sz w:val="22"/>
          <w:szCs w:val="22"/>
          <w:lang w:val="sv-FI"/>
        </w:rPr>
        <w:t>Föreningens stadgeenliga årsmöt</w:t>
      </w:r>
      <w:r>
        <w:rPr>
          <w:rFonts w:asciiTheme="minorHAnsi" w:hAnsiTheme="minorHAnsi" w:cstheme="minorHAnsi"/>
          <w:sz w:val="22"/>
          <w:szCs w:val="22"/>
          <w:lang w:val="sv-FI"/>
        </w:rPr>
        <w:t>e</w:t>
      </w:r>
      <w:r w:rsidR="00B1414E">
        <w:rPr>
          <w:rFonts w:asciiTheme="minorHAnsi" w:hAnsiTheme="minorHAnsi" w:cstheme="minorHAnsi"/>
          <w:sz w:val="22"/>
          <w:szCs w:val="22"/>
          <w:lang w:val="sv-FI"/>
        </w:rPr>
        <w:t xml:space="preserve"> och konstituerande möte</w:t>
      </w:r>
      <w:r>
        <w:rPr>
          <w:rFonts w:asciiTheme="minorHAnsi" w:hAnsiTheme="minorHAnsi" w:cstheme="minorHAnsi"/>
          <w:sz w:val="22"/>
          <w:szCs w:val="22"/>
          <w:lang w:val="sv-FI"/>
        </w:rPr>
        <w:br/>
      </w:r>
      <w:proofErr w:type="gramStart"/>
      <w:r w:rsidR="00380494">
        <w:rPr>
          <w:rFonts w:asciiTheme="minorHAnsi" w:hAnsiTheme="minorHAnsi" w:cstheme="minorHAnsi"/>
          <w:sz w:val="22"/>
          <w:szCs w:val="22"/>
          <w:lang w:val="sv-FI"/>
        </w:rPr>
        <w:t>September</w:t>
      </w:r>
      <w:proofErr w:type="gramEnd"/>
      <w:r w:rsidR="00380494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sv-FI"/>
        </w:rPr>
        <w:t xml:space="preserve">Den nationella Hem och Skola </w:t>
      </w:r>
      <w:r w:rsidR="00D60109">
        <w:rPr>
          <w:rFonts w:asciiTheme="minorHAnsi" w:hAnsiTheme="minorHAnsi" w:cstheme="minorHAnsi"/>
          <w:sz w:val="22"/>
          <w:szCs w:val="22"/>
          <w:lang w:val="sv-FI"/>
        </w:rPr>
        <w:t>-</w:t>
      </w:r>
      <w:r>
        <w:rPr>
          <w:rFonts w:asciiTheme="minorHAnsi" w:hAnsiTheme="minorHAnsi" w:cstheme="minorHAnsi"/>
          <w:sz w:val="22"/>
          <w:szCs w:val="22"/>
          <w:lang w:val="sv-FI"/>
        </w:rPr>
        <w:t>dagen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t xml:space="preserve"> med frukost</w:t>
      </w:r>
      <w:r w:rsidR="00CB7ADA">
        <w:rPr>
          <w:rFonts w:asciiTheme="minorHAnsi" w:hAnsiTheme="minorHAnsi" w:cstheme="minorHAnsi"/>
          <w:sz w:val="22"/>
          <w:szCs w:val="22"/>
          <w:lang w:val="sv-FI"/>
        </w:rPr>
        <w:t xml:space="preserve"> 27.9 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br/>
        <w:t xml:space="preserve">November: </w:t>
      </w:r>
      <w:proofErr w:type="spellStart"/>
      <w:r w:rsidR="00C95174">
        <w:rPr>
          <w:rFonts w:asciiTheme="minorHAnsi" w:hAnsiTheme="minorHAnsi" w:cstheme="minorHAnsi"/>
          <w:sz w:val="22"/>
          <w:szCs w:val="22"/>
          <w:lang w:val="sv-FI"/>
        </w:rPr>
        <w:t>TiFS</w:t>
      </w:r>
      <w:proofErr w:type="spellEnd"/>
      <w:r w:rsidR="00CB7ADA">
        <w:rPr>
          <w:rFonts w:asciiTheme="minorHAnsi" w:hAnsiTheme="minorHAnsi" w:cstheme="minorHAnsi"/>
          <w:sz w:val="22"/>
          <w:szCs w:val="22"/>
          <w:lang w:val="sv-FI"/>
        </w:rPr>
        <w:t xml:space="preserve"> 7.11 kl. 18.30 (träff kl. 18)</w:t>
      </w:r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December: Chokladask i lärarrummet</w:t>
      </w:r>
      <w:r w:rsidR="002C6FF6">
        <w:rPr>
          <w:rFonts w:asciiTheme="minorHAnsi" w:hAnsiTheme="minorHAnsi" w:cstheme="minorHAnsi"/>
          <w:sz w:val="22"/>
          <w:szCs w:val="22"/>
          <w:lang w:val="sv-FI"/>
        </w:rPr>
        <w:br/>
        <w:t>Mars: Föreläsning</w:t>
      </w:r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Våren: Elevkårsdagen. Munkar åt alla elever</w:t>
      </w:r>
      <w:r w:rsidR="00704867">
        <w:rPr>
          <w:rFonts w:asciiTheme="minorHAnsi" w:hAnsiTheme="minorHAnsi" w:cstheme="minorHAnsi"/>
          <w:sz w:val="22"/>
          <w:szCs w:val="22"/>
          <w:lang w:val="sv-FI"/>
        </w:rPr>
        <w:br/>
        <w:t xml:space="preserve">Skolavslutning: 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>Mousserande vin</w:t>
      </w:r>
      <w:r w:rsidR="00CB7ADA">
        <w:rPr>
          <w:rFonts w:asciiTheme="minorHAnsi" w:hAnsiTheme="minorHAnsi" w:cstheme="minorHAnsi"/>
          <w:sz w:val="22"/>
          <w:szCs w:val="22"/>
          <w:lang w:val="sv-FI"/>
        </w:rPr>
        <w:t xml:space="preserve"> åt lärarna i maj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:rsidR="005535D2" w:rsidRDefault="005535D2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Vi stöder skolan i deras Välmående- pro</w:t>
      </w:r>
      <w:r w:rsidR="00835286">
        <w:rPr>
          <w:rFonts w:asciiTheme="minorHAnsi" w:hAnsiTheme="minorHAnsi" w:cstheme="minorHAnsi"/>
          <w:sz w:val="22"/>
          <w:szCs w:val="22"/>
          <w:lang w:val="sv-FI"/>
        </w:rPr>
        <w:t>jekt med att ansöka om stipendium</w:t>
      </w:r>
      <w:r>
        <w:rPr>
          <w:rFonts w:asciiTheme="minorHAnsi" w:hAnsiTheme="minorHAnsi" w:cstheme="minorHAnsi"/>
          <w:sz w:val="22"/>
          <w:szCs w:val="22"/>
          <w:lang w:val="sv-FI"/>
        </w:rPr>
        <w:t xml:space="preserve"> för verksamheten.</w:t>
      </w:r>
    </w:p>
    <w:p w:rsidR="00D60109" w:rsidRDefault="005236CA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Ho</w:t>
      </w:r>
      <w:r w:rsidR="00CB7ADA">
        <w:rPr>
          <w:rFonts w:asciiTheme="minorHAnsi" w:hAnsiTheme="minorHAnsi" w:cstheme="minorHAnsi"/>
          <w:sz w:val="22"/>
          <w:szCs w:val="22"/>
          <w:lang w:val="sv-FI"/>
        </w:rPr>
        <w:t>S stipendium till en elev/i varje klass i åk 7 och 8.</w:t>
      </w:r>
    </w:p>
    <w:p w:rsidR="00CB7ADA" w:rsidRDefault="00CB7ADA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bookmarkStart w:id="0" w:name="_GoBack"/>
      <w:bookmarkEnd w:id="0"/>
    </w:p>
    <w:p w:rsidR="002F6B25" w:rsidRPr="00F20562" w:rsidRDefault="00F4472E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Styrelsen 2013-2014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</w:p>
    <w:p w:rsidR="004D4748" w:rsidRDefault="00614140" w:rsidP="00B1414E">
      <w:pPr>
        <w:tabs>
          <w:tab w:val="left" w:pos="2410"/>
        </w:tabs>
        <w:suppressAutoHyphens w:val="0"/>
        <w:ind w:left="2410" w:hanging="241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F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>öräldrarepresentanter: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 xml:space="preserve">Johanna </w:t>
      </w:r>
      <w:proofErr w:type="spellStart"/>
      <w:r w:rsidR="00380494">
        <w:rPr>
          <w:rFonts w:asciiTheme="minorHAnsi" w:hAnsiTheme="minorHAnsi" w:cstheme="minorHAnsi"/>
          <w:sz w:val="22"/>
          <w:szCs w:val="22"/>
          <w:lang w:val="sv-FI"/>
        </w:rPr>
        <w:t>Pipping-Arrakoski</w:t>
      </w:r>
      <w:proofErr w:type="spellEnd"/>
      <w:r w:rsidR="00380494">
        <w:rPr>
          <w:rFonts w:asciiTheme="minorHAnsi" w:hAnsiTheme="minorHAnsi" w:cstheme="minorHAnsi"/>
          <w:sz w:val="22"/>
          <w:szCs w:val="22"/>
          <w:lang w:val="sv-FI"/>
        </w:rPr>
        <w:t>, ordförande</w:t>
      </w:r>
    </w:p>
    <w:p w:rsidR="00614140" w:rsidRDefault="004D4748" w:rsidP="00B1414E">
      <w:pPr>
        <w:tabs>
          <w:tab w:val="left" w:pos="2410"/>
        </w:tabs>
        <w:suppressAutoHyphens w:val="0"/>
        <w:ind w:left="2410" w:hanging="241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  <w:t>Annika Westerholm</w:t>
      </w:r>
      <w:r w:rsidR="00B1414E">
        <w:rPr>
          <w:rFonts w:asciiTheme="minorHAnsi" w:hAnsiTheme="minorHAnsi" w:cstheme="minorHAnsi"/>
          <w:sz w:val="22"/>
          <w:szCs w:val="22"/>
          <w:lang w:val="sv-FI"/>
        </w:rPr>
        <w:t>, vice ordförande</w:t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br/>
      </w:r>
      <w:r>
        <w:rPr>
          <w:rFonts w:asciiTheme="minorHAnsi" w:hAnsiTheme="minorHAnsi" w:cstheme="minorHAnsi"/>
          <w:sz w:val="22"/>
          <w:szCs w:val="22"/>
          <w:lang w:val="sv-FI"/>
        </w:rPr>
        <w:t xml:space="preserve">Gunilla </w:t>
      </w:r>
      <w:proofErr w:type="spellStart"/>
      <w:r>
        <w:rPr>
          <w:rFonts w:asciiTheme="minorHAnsi" w:hAnsiTheme="minorHAnsi" w:cstheme="minorHAnsi"/>
          <w:sz w:val="22"/>
          <w:szCs w:val="22"/>
          <w:lang w:val="sv-FI"/>
        </w:rPr>
        <w:t>Renvall</w:t>
      </w:r>
      <w:proofErr w:type="spellEnd"/>
      <w:r w:rsidR="002F6B25">
        <w:rPr>
          <w:rFonts w:asciiTheme="minorHAnsi" w:hAnsiTheme="minorHAnsi" w:cstheme="minorHAnsi"/>
          <w:sz w:val="22"/>
          <w:szCs w:val="22"/>
          <w:lang w:val="sv-FI"/>
        </w:rPr>
        <w:t>, sekreterare</w:t>
      </w:r>
    </w:p>
    <w:p w:rsidR="00380494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  <w:t>Johanna Hammarberg, kassör</w:t>
      </w:r>
      <w:r w:rsidR="004D4748">
        <w:rPr>
          <w:rFonts w:asciiTheme="minorHAnsi" w:hAnsiTheme="minorHAnsi" w:cstheme="minorHAnsi"/>
          <w:sz w:val="22"/>
          <w:szCs w:val="22"/>
          <w:lang w:val="sv-SE"/>
        </w:rPr>
        <w:br/>
      </w:r>
      <w:r w:rsidR="004D4748">
        <w:rPr>
          <w:rFonts w:asciiTheme="minorHAnsi" w:hAnsiTheme="minorHAnsi" w:cstheme="minorHAnsi"/>
          <w:sz w:val="22"/>
          <w:szCs w:val="22"/>
          <w:lang w:val="sv-SE"/>
        </w:rPr>
        <w:tab/>
      </w:r>
      <w:r w:rsidR="004D4748">
        <w:rPr>
          <w:rFonts w:asciiTheme="minorHAnsi" w:hAnsiTheme="minorHAnsi" w:cstheme="minorHAnsi"/>
          <w:sz w:val="22"/>
          <w:szCs w:val="22"/>
          <w:lang w:val="sv-FI"/>
        </w:rPr>
        <w:t xml:space="preserve">Monica </w:t>
      </w:r>
      <w:proofErr w:type="spellStart"/>
      <w:r w:rsidR="004D4748">
        <w:rPr>
          <w:rFonts w:asciiTheme="minorHAnsi" w:hAnsiTheme="minorHAnsi" w:cstheme="minorHAnsi"/>
          <w:sz w:val="22"/>
          <w:szCs w:val="22"/>
          <w:lang w:val="sv-FI"/>
        </w:rPr>
        <w:t>Ekblom</w:t>
      </w:r>
      <w:proofErr w:type="spellEnd"/>
      <w:r w:rsidR="004D4748">
        <w:rPr>
          <w:rFonts w:asciiTheme="minorHAnsi" w:hAnsiTheme="minorHAnsi" w:cstheme="minorHAnsi"/>
          <w:sz w:val="22"/>
          <w:szCs w:val="22"/>
          <w:lang w:val="sv-FI"/>
        </w:rPr>
        <w:t>, huvudklassombud</w:t>
      </w:r>
    </w:p>
    <w:p w:rsidR="00380494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  <w:t>Rita Wikström</w:t>
      </w:r>
    </w:p>
    <w:p w:rsidR="002F6B25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A832B4">
        <w:rPr>
          <w:rFonts w:asciiTheme="minorHAnsi" w:hAnsiTheme="minorHAnsi" w:cstheme="minorHAnsi"/>
          <w:sz w:val="22"/>
          <w:szCs w:val="22"/>
          <w:lang w:val="sv-SE"/>
        </w:rPr>
        <w:t xml:space="preserve">Bea </w:t>
      </w:r>
      <w:proofErr w:type="spellStart"/>
      <w:r w:rsidRPr="00A832B4">
        <w:rPr>
          <w:rFonts w:asciiTheme="minorHAnsi" w:hAnsiTheme="minorHAnsi" w:cstheme="minorHAnsi"/>
          <w:sz w:val="22"/>
          <w:szCs w:val="22"/>
          <w:lang w:val="sv-SE"/>
        </w:rPr>
        <w:t>Karlemo</w:t>
      </w:r>
      <w:proofErr w:type="spellEnd"/>
    </w:p>
    <w:p w:rsidR="00B1414E" w:rsidRDefault="002F6B25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>Christoffer Lundén</w:t>
      </w:r>
      <w:r w:rsidR="00B1414E">
        <w:rPr>
          <w:rFonts w:asciiTheme="minorHAnsi" w:hAnsiTheme="minorHAnsi" w:cstheme="minorHAnsi"/>
          <w:sz w:val="22"/>
          <w:szCs w:val="22"/>
          <w:lang w:val="sv-FI"/>
        </w:rPr>
        <w:br/>
      </w:r>
      <w:r w:rsidR="00B1414E">
        <w:rPr>
          <w:rFonts w:asciiTheme="minorHAnsi" w:hAnsiTheme="minorHAnsi" w:cstheme="minorHAnsi"/>
          <w:sz w:val="22"/>
          <w:szCs w:val="22"/>
          <w:lang w:val="sv-FI"/>
        </w:rPr>
        <w:tab/>
        <w:t>Mikaela Wiik</w:t>
      </w:r>
    </w:p>
    <w:p w:rsidR="004D4748" w:rsidRDefault="004D4748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  <w:t>Pia Sohlberg-Laiho</w:t>
      </w:r>
    </w:p>
    <w:p w:rsidR="002F6B25" w:rsidRPr="00B1414E" w:rsidRDefault="00380494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="002F6B25" w:rsidRPr="00196877">
        <w:rPr>
          <w:rFonts w:asciiTheme="minorHAnsi" w:hAnsiTheme="minorHAnsi" w:cstheme="minorHAnsi"/>
          <w:sz w:val="22"/>
          <w:szCs w:val="22"/>
          <w:lang w:val="sv-FI"/>
        </w:rPr>
        <w:tab/>
      </w:r>
    </w:p>
    <w:p w:rsidR="00380494" w:rsidRDefault="00614140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L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 xml:space="preserve">ärarrepresentanter: 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 xml:space="preserve">Jonatan Permsjö, Hagelstamska skolan </w:t>
      </w:r>
    </w:p>
    <w:p w:rsidR="00614140" w:rsidRPr="00DF71C5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  <w:t xml:space="preserve">Kenneth Westerlund/Veikko </w:t>
      </w:r>
      <w:proofErr w:type="spellStart"/>
      <w:r>
        <w:rPr>
          <w:rFonts w:asciiTheme="minorHAnsi" w:hAnsiTheme="minorHAnsi" w:cstheme="minorHAnsi"/>
          <w:sz w:val="22"/>
          <w:szCs w:val="22"/>
          <w:lang w:val="sv-FI"/>
        </w:rPr>
        <w:t>Latvakangas</w:t>
      </w:r>
      <w:proofErr w:type="spellEnd"/>
      <w:r w:rsidR="00D8364A">
        <w:rPr>
          <w:rFonts w:asciiTheme="minorHAnsi" w:hAnsiTheme="minorHAnsi" w:cstheme="minorHAnsi"/>
          <w:sz w:val="22"/>
          <w:szCs w:val="22"/>
          <w:lang w:val="sv-FI"/>
        </w:rPr>
        <w:t>, Gymnasiet</w:t>
      </w:r>
      <w:r w:rsidR="002B3BE8">
        <w:rPr>
          <w:rFonts w:asciiTheme="minorHAnsi" w:hAnsiTheme="minorHAnsi" w:cstheme="minorHAnsi"/>
          <w:sz w:val="22"/>
          <w:szCs w:val="22"/>
          <w:lang w:val="sv-FI"/>
        </w:rPr>
        <w:t xml:space="preserve"> Grankulla</w:t>
      </w:r>
    </w:p>
    <w:p w:rsidR="001931C5" w:rsidRDefault="001931C5" w:rsidP="005236CA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</w:p>
    <w:p w:rsidR="00D94B1F" w:rsidRDefault="00F81626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ab/>
      </w:r>
    </w:p>
    <w:sectPr w:rsidR="00D94B1F" w:rsidSect="00AD2726">
      <w:footnotePr>
        <w:pos w:val="beneathText"/>
      </w:footnotePr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D38F9"/>
    <w:multiLevelType w:val="hybridMultilevel"/>
    <w:tmpl w:val="A240FC46"/>
    <w:lvl w:ilvl="0" w:tplc="F696A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702C"/>
    <w:multiLevelType w:val="hybridMultilevel"/>
    <w:tmpl w:val="02CC8FF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B155936"/>
    <w:multiLevelType w:val="hybridMultilevel"/>
    <w:tmpl w:val="5F3C10D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B4385"/>
    <w:multiLevelType w:val="hybridMultilevel"/>
    <w:tmpl w:val="B7A003A6"/>
    <w:lvl w:ilvl="0" w:tplc="F692068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F9861AC"/>
    <w:multiLevelType w:val="hybridMultilevel"/>
    <w:tmpl w:val="FE329178"/>
    <w:lvl w:ilvl="0" w:tplc="351A8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246"/>
    <w:multiLevelType w:val="hybridMultilevel"/>
    <w:tmpl w:val="5DD64CBC"/>
    <w:lvl w:ilvl="0" w:tplc="2B62C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7C18"/>
    <w:rsid w:val="00016178"/>
    <w:rsid w:val="00037D8F"/>
    <w:rsid w:val="0006394E"/>
    <w:rsid w:val="0006760C"/>
    <w:rsid w:val="000B31BB"/>
    <w:rsid w:val="000C72ED"/>
    <w:rsid w:val="000F2B95"/>
    <w:rsid w:val="00114949"/>
    <w:rsid w:val="00145B29"/>
    <w:rsid w:val="00187E4C"/>
    <w:rsid w:val="001931C5"/>
    <w:rsid w:val="00196877"/>
    <w:rsid w:val="00196EAC"/>
    <w:rsid w:val="001C0277"/>
    <w:rsid w:val="001C2305"/>
    <w:rsid w:val="001D3890"/>
    <w:rsid w:val="001E2576"/>
    <w:rsid w:val="00203CEC"/>
    <w:rsid w:val="00225F93"/>
    <w:rsid w:val="00226DDB"/>
    <w:rsid w:val="002535ED"/>
    <w:rsid w:val="00282B01"/>
    <w:rsid w:val="002B3BE8"/>
    <w:rsid w:val="002C6FF6"/>
    <w:rsid w:val="002D1753"/>
    <w:rsid w:val="002E05CD"/>
    <w:rsid w:val="002E0789"/>
    <w:rsid w:val="002F6B25"/>
    <w:rsid w:val="00337670"/>
    <w:rsid w:val="00353B00"/>
    <w:rsid w:val="0036651C"/>
    <w:rsid w:val="0037136B"/>
    <w:rsid w:val="00380494"/>
    <w:rsid w:val="003B2E58"/>
    <w:rsid w:val="003F2254"/>
    <w:rsid w:val="004A591D"/>
    <w:rsid w:val="004B7D22"/>
    <w:rsid w:val="004D4748"/>
    <w:rsid w:val="004D4BE6"/>
    <w:rsid w:val="00516CC3"/>
    <w:rsid w:val="005236CA"/>
    <w:rsid w:val="00526ED1"/>
    <w:rsid w:val="0053135A"/>
    <w:rsid w:val="00542CA8"/>
    <w:rsid w:val="00544838"/>
    <w:rsid w:val="005535D2"/>
    <w:rsid w:val="00585F95"/>
    <w:rsid w:val="005978FC"/>
    <w:rsid w:val="005A75A7"/>
    <w:rsid w:val="005C1E89"/>
    <w:rsid w:val="005E3F6C"/>
    <w:rsid w:val="005F7E33"/>
    <w:rsid w:val="006074AE"/>
    <w:rsid w:val="00614140"/>
    <w:rsid w:val="006327C5"/>
    <w:rsid w:val="0065317B"/>
    <w:rsid w:val="00661514"/>
    <w:rsid w:val="0067168A"/>
    <w:rsid w:val="006903D5"/>
    <w:rsid w:val="006D38E8"/>
    <w:rsid w:val="00704867"/>
    <w:rsid w:val="00750A0A"/>
    <w:rsid w:val="007A5125"/>
    <w:rsid w:val="007B2E6A"/>
    <w:rsid w:val="007B65FD"/>
    <w:rsid w:val="007C03C7"/>
    <w:rsid w:val="007D4882"/>
    <w:rsid w:val="00801ACE"/>
    <w:rsid w:val="0081689B"/>
    <w:rsid w:val="00835286"/>
    <w:rsid w:val="0084676E"/>
    <w:rsid w:val="00851AF1"/>
    <w:rsid w:val="00863B34"/>
    <w:rsid w:val="009018F0"/>
    <w:rsid w:val="00907C25"/>
    <w:rsid w:val="00947427"/>
    <w:rsid w:val="00973628"/>
    <w:rsid w:val="00975367"/>
    <w:rsid w:val="00976C58"/>
    <w:rsid w:val="0099322E"/>
    <w:rsid w:val="00A044AD"/>
    <w:rsid w:val="00A257E6"/>
    <w:rsid w:val="00A412E5"/>
    <w:rsid w:val="00A62777"/>
    <w:rsid w:val="00A832B4"/>
    <w:rsid w:val="00AB0B68"/>
    <w:rsid w:val="00AB494E"/>
    <w:rsid w:val="00AC682D"/>
    <w:rsid w:val="00AD2726"/>
    <w:rsid w:val="00AE7C18"/>
    <w:rsid w:val="00B05529"/>
    <w:rsid w:val="00B1414E"/>
    <w:rsid w:val="00B21AF6"/>
    <w:rsid w:val="00B40BAA"/>
    <w:rsid w:val="00B448C0"/>
    <w:rsid w:val="00B4674D"/>
    <w:rsid w:val="00B96EFD"/>
    <w:rsid w:val="00BB121A"/>
    <w:rsid w:val="00BC0B0C"/>
    <w:rsid w:val="00BF5637"/>
    <w:rsid w:val="00C0261E"/>
    <w:rsid w:val="00C343F9"/>
    <w:rsid w:val="00C3732B"/>
    <w:rsid w:val="00C95174"/>
    <w:rsid w:val="00C962C6"/>
    <w:rsid w:val="00C97471"/>
    <w:rsid w:val="00CB7ADA"/>
    <w:rsid w:val="00CC0EA5"/>
    <w:rsid w:val="00CC5439"/>
    <w:rsid w:val="00D07497"/>
    <w:rsid w:val="00D60109"/>
    <w:rsid w:val="00D60480"/>
    <w:rsid w:val="00D8364A"/>
    <w:rsid w:val="00D94B1F"/>
    <w:rsid w:val="00DB0B6A"/>
    <w:rsid w:val="00DC2C18"/>
    <w:rsid w:val="00DE7872"/>
    <w:rsid w:val="00DF5D05"/>
    <w:rsid w:val="00DF71C5"/>
    <w:rsid w:val="00DF726A"/>
    <w:rsid w:val="00E261FE"/>
    <w:rsid w:val="00E409F6"/>
    <w:rsid w:val="00E51845"/>
    <w:rsid w:val="00E8636A"/>
    <w:rsid w:val="00E94738"/>
    <w:rsid w:val="00EA69AF"/>
    <w:rsid w:val="00EE7101"/>
    <w:rsid w:val="00F12764"/>
    <w:rsid w:val="00F15D24"/>
    <w:rsid w:val="00F20562"/>
    <w:rsid w:val="00F40CE9"/>
    <w:rsid w:val="00F4472E"/>
    <w:rsid w:val="00F811D0"/>
    <w:rsid w:val="00F81626"/>
    <w:rsid w:val="00FB238E"/>
    <w:rsid w:val="00FE4996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F"/>
    <w:pPr>
      <w:suppressAutoHyphens/>
    </w:pPr>
    <w:rPr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1"/>
    <w:rsid w:val="00D94B1F"/>
    <w:rPr>
      <w:color w:val="0000FF"/>
      <w:u w:val="single"/>
    </w:rPr>
  </w:style>
  <w:style w:type="character" w:customStyle="1" w:styleId="WW8Num1z0">
    <w:name w:val="WW8Num1z0"/>
    <w:rsid w:val="00D94B1F"/>
    <w:rPr>
      <w:rFonts w:ascii="Symbol" w:hAnsi="Symbol"/>
    </w:rPr>
  </w:style>
  <w:style w:type="character" w:customStyle="1" w:styleId="WW8Num1z1">
    <w:name w:val="WW8Num1z1"/>
    <w:rsid w:val="00D94B1F"/>
    <w:rPr>
      <w:rFonts w:ascii="Courier New" w:hAnsi="Courier New" w:cs="Courier New"/>
    </w:rPr>
  </w:style>
  <w:style w:type="character" w:customStyle="1" w:styleId="WW8Num1z2">
    <w:name w:val="WW8Num1z2"/>
    <w:rsid w:val="00D94B1F"/>
    <w:rPr>
      <w:rFonts w:ascii="Wingdings" w:hAnsi="Wingdings"/>
    </w:rPr>
  </w:style>
  <w:style w:type="character" w:customStyle="1" w:styleId="WW8Num3z0">
    <w:name w:val="WW8Num3z0"/>
    <w:rsid w:val="00D94B1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94B1F"/>
    <w:rPr>
      <w:rFonts w:ascii="Wingdings" w:hAnsi="Wingdings"/>
    </w:rPr>
  </w:style>
  <w:style w:type="character" w:customStyle="1" w:styleId="WW8Num3z3">
    <w:name w:val="WW8Num3z3"/>
    <w:rsid w:val="00D94B1F"/>
    <w:rPr>
      <w:rFonts w:ascii="Symbol" w:hAnsi="Symbol"/>
    </w:rPr>
  </w:style>
  <w:style w:type="character" w:customStyle="1" w:styleId="WW8Num3z4">
    <w:name w:val="WW8Num3z4"/>
    <w:rsid w:val="00D94B1F"/>
    <w:rPr>
      <w:rFonts w:ascii="Courier New" w:hAnsi="Courier New" w:cs="Courier New"/>
    </w:rPr>
  </w:style>
  <w:style w:type="character" w:customStyle="1" w:styleId="WW8Num7z0">
    <w:name w:val="WW8Num7z0"/>
    <w:rsid w:val="00D94B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94B1F"/>
    <w:rPr>
      <w:rFonts w:ascii="Courier New" w:hAnsi="Courier New" w:cs="Courier New"/>
    </w:rPr>
  </w:style>
  <w:style w:type="character" w:customStyle="1" w:styleId="WW8Num7z2">
    <w:name w:val="WW8Num7z2"/>
    <w:rsid w:val="00D94B1F"/>
    <w:rPr>
      <w:rFonts w:ascii="Wingdings" w:hAnsi="Wingdings"/>
    </w:rPr>
  </w:style>
  <w:style w:type="character" w:customStyle="1" w:styleId="WW8Num7z3">
    <w:name w:val="WW8Num7z3"/>
    <w:rsid w:val="00D94B1F"/>
    <w:rPr>
      <w:rFonts w:ascii="Symbol" w:hAnsi="Symbol"/>
    </w:rPr>
  </w:style>
  <w:style w:type="character" w:customStyle="1" w:styleId="WW8Num10z0">
    <w:name w:val="WW8Num10z0"/>
    <w:rsid w:val="00D94B1F"/>
    <w:rPr>
      <w:rFonts w:ascii="Symbol" w:hAnsi="Symbol"/>
    </w:rPr>
  </w:style>
  <w:style w:type="character" w:customStyle="1" w:styleId="WW8Num10z1">
    <w:name w:val="WW8Num10z1"/>
    <w:rsid w:val="00D94B1F"/>
    <w:rPr>
      <w:rFonts w:ascii="Courier New" w:hAnsi="Courier New" w:cs="Courier New"/>
    </w:rPr>
  </w:style>
  <w:style w:type="character" w:customStyle="1" w:styleId="WW8Num10z2">
    <w:name w:val="WW8Num10z2"/>
    <w:rsid w:val="00D94B1F"/>
    <w:rPr>
      <w:rFonts w:ascii="Wingdings" w:hAnsi="Wingdings"/>
    </w:rPr>
  </w:style>
  <w:style w:type="character" w:customStyle="1" w:styleId="Standardstycketeckensnitt1">
    <w:name w:val="Standardstycketeckensnitt1"/>
    <w:rsid w:val="00D94B1F"/>
  </w:style>
  <w:style w:type="character" w:customStyle="1" w:styleId="NumberingSymbols">
    <w:name w:val="Numbering Symbols"/>
    <w:rsid w:val="00D94B1F"/>
  </w:style>
  <w:style w:type="paragraph" w:styleId="Brdtext">
    <w:name w:val="Body Text"/>
    <w:basedOn w:val="Normal"/>
    <w:semiHidden/>
    <w:rsid w:val="00D94B1F"/>
    <w:pPr>
      <w:spacing w:after="120"/>
    </w:pPr>
  </w:style>
  <w:style w:type="paragraph" w:customStyle="1" w:styleId="Heading">
    <w:name w:val="Heading"/>
    <w:basedOn w:val="Normal"/>
    <w:next w:val="Brdtext"/>
    <w:rsid w:val="00D9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Brdtext"/>
    <w:semiHidden/>
    <w:rsid w:val="00D94B1F"/>
    <w:rPr>
      <w:rFonts w:cs="Tahoma"/>
    </w:rPr>
  </w:style>
  <w:style w:type="paragraph" w:customStyle="1" w:styleId="Beskrivning1">
    <w:name w:val="Beskrivning1"/>
    <w:basedOn w:val="Normal"/>
    <w:rsid w:val="00D94B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4B1F"/>
    <w:pPr>
      <w:suppressLineNumbers/>
    </w:pPr>
    <w:rPr>
      <w:rFonts w:cs="Tahoma"/>
    </w:rPr>
  </w:style>
  <w:style w:type="paragraph" w:customStyle="1" w:styleId="HTML-frformaterad1">
    <w:name w:val="HTML - förformaterad1"/>
    <w:basedOn w:val="Normal"/>
    <w:rsid w:val="00D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rdtextmedindrag">
    <w:name w:val="Body Text Indent"/>
    <w:basedOn w:val="Normal"/>
    <w:semiHidden/>
    <w:rsid w:val="00D94B1F"/>
    <w:pPr>
      <w:ind w:firstLine="720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1C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F"/>
    <w:pPr>
      <w:suppressAutoHyphens/>
    </w:pPr>
    <w:rPr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1"/>
    <w:rsid w:val="00D94B1F"/>
    <w:rPr>
      <w:color w:val="0000FF"/>
      <w:u w:val="single"/>
    </w:rPr>
  </w:style>
  <w:style w:type="character" w:customStyle="1" w:styleId="WW8Num1z0">
    <w:name w:val="WW8Num1z0"/>
    <w:rsid w:val="00D94B1F"/>
    <w:rPr>
      <w:rFonts w:ascii="Symbol" w:hAnsi="Symbol"/>
    </w:rPr>
  </w:style>
  <w:style w:type="character" w:customStyle="1" w:styleId="WW8Num1z1">
    <w:name w:val="WW8Num1z1"/>
    <w:rsid w:val="00D94B1F"/>
    <w:rPr>
      <w:rFonts w:ascii="Courier New" w:hAnsi="Courier New" w:cs="Courier New"/>
    </w:rPr>
  </w:style>
  <w:style w:type="character" w:customStyle="1" w:styleId="WW8Num1z2">
    <w:name w:val="WW8Num1z2"/>
    <w:rsid w:val="00D94B1F"/>
    <w:rPr>
      <w:rFonts w:ascii="Wingdings" w:hAnsi="Wingdings"/>
    </w:rPr>
  </w:style>
  <w:style w:type="character" w:customStyle="1" w:styleId="WW8Num3z0">
    <w:name w:val="WW8Num3z0"/>
    <w:rsid w:val="00D94B1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94B1F"/>
    <w:rPr>
      <w:rFonts w:ascii="Wingdings" w:hAnsi="Wingdings"/>
    </w:rPr>
  </w:style>
  <w:style w:type="character" w:customStyle="1" w:styleId="WW8Num3z3">
    <w:name w:val="WW8Num3z3"/>
    <w:rsid w:val="00D94B1F"/>
    <w:rPr>
      <w:rFonts w:ascii="Symbol" w:hAnsi="Symbol"/>
    </w:rPr>
  </w:style>
  <w:style w:type="character" w:customStyle="1" w:styleId="WW8Num3z4">
    <w:name w:val="WW8Num3z4"/>
    <w:rsid w:val="00D94B1F"/>
    <w:rPr>
      <w:rFonts w:ascii="Courier New" w:hAnsi="Courier New" w:cs="Courier New"/>
    </w:rPr>
  </w:style>
  <w:style w:type="character" w:customStyle="1" w:styleId="WW8Num7z0">
    <w:name w:val="WW8Num7z0"/>
    <w:rsid w:val="00D94B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94B1F"/>
    <w:rPr>
      <w:rFonts w:ascii="Courier New" w:hAnsi="Courier New" w:cs="Courier New"/>
    </w:rPr>
  </w:style>
  <w:style w:type="character" w:customStyle="1" w:styleId="WW8Num7z2">
    <w:name w:val="WW8Num7z2"/>
    <w:rsid w:val="00D94B1F"/>
    <w:rPr>
      <w:rFonts w:ascii="Wingdings" w:hAnsi="Wingdings"/>
    </w:rPr>
  </w:style>
  <w:style w:type="character" w:customStyle="1" w:styleId="WW8Num7z3">
    <w:name w:val="WW8Num7z3"/>
    <w:rsid w:val="00D94B1F"/>
    <w:rPr>
      <w:rFonts w:ascii="Symbol" w:hAnsi="Symbol"/>
    </w:rPr>
  </w:style>
  <w:style w:type="character" w:customStyle="1" w:styleId="WW8Num10z0">
    <w:name w:val="WW8Num10z0"/>
    <w:rsid w:val="00D94B1F"/>
    <w:rPr>
      <w:rFonts w:ascii="Symbol" w:hAnsi="Symbol"/>
    </w:rPr>
  </w:style>
  <w:style w:type="character" w:customStyle="1" w:styleId="WW8Num10z1">
    <w:name w:val="WW8Num10z1"/>
    <w:rsid w:val="00D94B1F"/>
    <w:rPr>
      <w:rFonts w:ascii="Courier New" w:hAnsi="Courier New" w:cs="Courier New"/>
    </w:rPr>
  </w:style>
  <w:style w:type="character" w:customStyle="1" w:styleId="WW8Num10z2">
    <w:name w:val="WW8Num10z2"/>
    <w:rsid w:val="00D94B1F"/>
    <w:rPr>
      <w:rFonts w:ascii="Wingdings" w:hAnsi="Wingdings"/>
    </w:rPr>
  </w:style>
  <w:style w:type="character" w:customStyle="1" w:styleId="Standardstycketeckensnitt1">
    <w:name w:val="Standardstycketeckensnitt1"/>
    <w:rsid w:val="00D94B1F"/>
  </w:style>
  <w:style w:type="character" w:customStyle="1" w:styleId="NumberingSymbols">
    <w:name w:val="Numbering Symbols"/>
    <w:rsid w:val="00D94B1F"/>
  </w:style>
  <w:style w:type="paragraph" w:styleId="Brdtext">
    <w:name w:val="Body Text"/>
    <w:basedOn w:val="Normal"/>
    <w:semiHidden/>
    <w:rsid w:val="00D94B1F"/>
    <w:pPr>
      <w:spacing w:after="120"/>
    </w:pPr>
  </w:style>
  <w:style w:type="paragraph" w:customStyle="1" w:styleId="Heading">
    <w:name w:val="Heading"/>
    <w:basedOn w:val="Normal"/>
    <w:next w:val="Brdtext"/>
    <w:rsid w:val="00D9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Brdtext"/>
    <w:semiHidden/>
    <w:rsid w:val="00D94B1F"/>
    <w:rPr>
      <w:rFonts w:cs="Tahoma"/>
    </w:rPr>
  </w:style>
  <w:style w:type="paragraph" w:customStyle="1" w:styleId="Beskrivning1">
    <w:name w:val="Beskrivning1"/>
    <w:basedOn w:val="Normal"/>
    <w:rsid w:val="00D94B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4B1F"/>
    <w:pPr>
      <w:suppressLineNumbers/>
    </w:pPr>
    <w:rPr>
      <w:rFonts w:cs="Tahoma"/>
    </w:rPr>
  </w:style>
  <w:style w:type="paragraph" w:customStyle="1" w:styleId="HTML-frformaterad1">
    <w:name w:val="HTML - förformaterad1"/>
    <w:basedOn w:val="Normal"/>
    <w:rsid w:val="00D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rdtextmedindrag">
    <w:name w:val="Body Text Indent"/>
    <w:basedOn w:val="Normal"/>
    <w:semiHidden/>
    <w:rsid w:val="00D94B1F"/>
    <w:pPr>
      <w:ind w:firstLine="720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1C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 och skola i Grankulla rf</vt:lpstr>
    </vt:vector>
  </TitlesOfParts>
  <Company>Samfundet Folkhalsan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och skola i Grankulla rf</dc:title>
  <dc:creator>ekmankim</dc:creator>
  <cp:lastModifiedBy>User</cp:lastModifiedBy>
  <cp:revision>3</cp:revision>
  <cp:lastPrinted>2013-09-23T15:25:00Z</cp:lastPrinted>
  <dcterms:created xsi:type="dcterms:W3CDTF">2014-05-08T15:51:00Z</dcterms:created>
  <dcterms:modified xsi:type="dcterms:W3CDTF">2014-05-08T16:11:00Z</dcterms:modified>
</cp:coreProperties>
</file>